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8A0" w:rsidRDefault="004418A0" w:rsidP="00BF2B08">
      <w:pPr>
        <w:widowControl w:val="0"/>
        <w:autoSpaceDE w:val="0"/>
        <w:autoSpaceDN w:val="0"/>
        <w:adjustRightInd w:val="0"/>
        <w:ind w:right="49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Programma integrato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plurifondo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per il lavoro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LavoRAS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- Articolo 2 legge regionale 1/2018 - Misura Cantieri di nuova attivazione - Cantiere </w:t>
      </w:r>
      <w:proofErr w:type="spellStart"/>
      <w:r w:rsidRPr="001B4A4F">
        <w:rPr>
          <w:rFonts w:ascii="Arial" w:hAnsi="Arial" w:cs="Arial"/>
          <w:b/>
          <w:bCs/>
          <w:sz w:val="20"/>
          <w:szCs w:val="20"/>
        </w:rPr>
        <w:t>nr</w:t>
      </w:r>
      <w:proofErr w:type="spellEnd"/>
      <w:r w:rsidR="001B4A4F">
        <w:rPr>
          <w:rFonts w:ascii="Arial" w:hAnsi="Arial" w:cs="Arial"/>
          <w:b/>
          <w:bCs/>
          <w:sz w:val="20"/>
          <w:szCs w:val="20"/>
        </w:rPr>
        <w:t xml:space="preserve"> 1</w:t>
      </w:r>
    </w:p>
    <w:p w:rsidR="00BF2B08" w:rsidRDefault="00BF2B08" w:rsidP="00BF2B08">
      <w:pPr>
        <w:widowControl w:val="0"/>
        <w:autoSpaceDE w:val="0"/>
        <w:autoSpaceDN w:val="0"/>
        <w:adjustRightInd w:val="0"/>
        <w:ind w:right="49"/>
        <w:jc w:val="center"/>
        <w:rPr>
          <w:rFonts w:ascii="Arial" w:hAnsi="Arial" w:cs="Arial"/>
          <w:b/>
          <w:bCs/>
          <w:sz w:val="20"/>
          <w:szCs w:val="20"/>
        </w:rPr>
      </w:pPr>
    </w:p>
    <w:p w:rsidR="004418A0" w:rsidRDefault="004418A0" w:rsidP="00BF2B08">
      <w:pPr>
        <w:widowControl w:val="0"/>
        <w:autoSpaceDE w:val="0"/>
        <w:autoSpaceDN w:val="0"/>
        <w:adjustRightInd w:val="0"/>
        <w:ind w:right="49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Avviso esplorativo per acquisizione manifestazioni di interesse, rivolto alle </w:t>
      </w:r>
      <w:r w:rsidR="00BF2B08">
        <w:rPr>
          <w:rFonts w:ascii="Arial" w:hAnsi="Arial" w:cs="Arial"/>
          <w:b/>
          <w:bCs/>
          <w:sz w:val="20"/>
          <w:szCs w:val="20"/>
        </w:rPr>
        <w:t>C</w:t>
      </w:r>
      <w:r>
        <w:rPr>
          <w:rFonts w:ascii="Arial" w:hAnsi="Arial" w:cs="Arial"/>
          <w:b/>
          <w:bCs/>
          <w:sz w:val="20"/>
          <w:szCs w:val="20"/>
        </w:rPr>
        <w:t xml:space="preserve">ooperative </w:t>
      </w:r>
      <w:r w:rsidR="00BF2B08">
        <w:rPr>
          <w:rFonts w:ascii="Arial" w:hAnsi="Arial" w:cs="Arial"/>
          <w:b/>
          <w:bCs/>
          <w:sz w:val="20"/>
          <w:szCs w:val="20"/>
        </w:rPr>
        <w:t>Sociali di Tipo B</w:t>
      </w:r>
      <w:r>
        <w:rPr>
          <w:rFonts w:ascii="Arial" w:hAnsi="Arial" w:cs="Arial"/>
          <w:b/>
          <w:bCs/>
          <w:sz w:val="20"/>
          <w:szCs w:val="20"/>
        </w:rPr>
        <w:t>, per la selezione di un operatore economico, ai sensi dell’art. 36 comma 2 lettera b) del D. Lgs. 50/20106 e ss.mm. e ii. per l’affidamento del servizio.</w:t>
      </w:r>
    </w:p>
    <w:p w:rsidR="004418A0" w:rsidRDefault="004418A0" w:rsidP="00BF2B08">
      <w:pPr>
        <w:widowControl w:val="0"/>
        <w:autoSpaceDE w:val="0"/>
        <w:autoSpaceDN w:val="0"/>
        <w:adjustRightInd w:val="0"/>
        <w:ind w:right="49"/>
        <w:jc w:val="both"/>
        <w:rPr>
          <w:rFonts w:ascii="Arial Narrow" w:hAnsi="Arial Narrow" w:cs="Arial Narrow"/>
          <w:b/>
          <w:bCs/>
          <w:u w:val="single"/>
        </w:rPr>
      </w:pPr>
    </w:p>
    <w:p w:rsidR="001171F4" w:rsidRDefault="001171F4" w:rsidP="00BF2B08">
      <w:pPr>
        <w:widowControl w:val="0"/>
        <w:autoSpaceDE w:val="0"/>
        <w:autoSpaceDN w:val="0"/>
        <w:adjustRightInd w:val="0"/>
        <w:ind w:right="49"/>
        <w:jc w:val="both"/>
        <w:rPr>
          <w:rFonts w:ascii="Arial Narrow" w:hAnsi="Arial Narrow" w:cs="Arial Narrow"/>
          <w:b/>
          <w:bCs/>
          <w:u w:val="single"/>
        </w:rPr>
      </w:pPr>
    </w:p>
    <w:p w:rsidR="004418A0" w:rsidRDefault="004418A0" w:rsidP="00BF2B08">
      <w:pPr>
        <w:widowControl w:val="0"/>
        <w:autoSpaceDE w:val="0"/>
        <w:autoSpaceDN w:val="0"/>
        <w:adjustRightInd w:val="0"/>
        <w:ind w:right="49"/>
        <w:jc w:val="center"/>
        <w:rPr>
          <w:rFonts w:ascii="Arial Narrow" w:hAnsi="Arial Narrow" w:cs="Arial Narrow"/>
          <w:b/>
          <w:bCs/>
          <w:u w:val="single"/>
        </w:rPr>
      </w:pPr>
      <w:r>
        <w:rPr>
          <w:rFonts w:ascii="Arial Narrow" w:hAnsi="Arial Narrow" w:cs="Arial Narrow"/>
          <w:b/>
          <w:bCs/>
          <w:u w:val="single"/>
        </w:rPr>
        <w:t>MANIFESTAZIONE D’INTERESSE</w:t>
      </w:r>
    </w:p>
    <w:p w:rsidR="004418A0" w:rsidRDefault="004418A0" w:rsidP="00BF2B08">
      <w:pPr>
        <w:widowControl w:val="0"/>
        <w:autoSpaceDE w:val="0"/>
        <w:autoSpaceDN w:val="0"/>
        <w:adjustRightInd w:val="0"/>
        <w:ind w:right="49"/>
        <w:jc w:val="both"/>
        <w:rPr>
          <w:rFonts w:ascii="Arial Narrow" w:hAnsi="Arial Narrow" w:cs="Arial Narrow"/>
          <w:b/>
          <w:bCs/>
          <w:u w:val="single"/>
        </w:rPr>
      </w:pPr>
    </w:p>
    <w:p w:rsidR="001171F4" w:rsidRDefault="001171F4" w:rsidP="00BF2B08">
      <w:pPr>
        <w:widowControl w:val="0"/>
        <w:autoSpaceDE w:val="0"/>
        <w:autoSpaceDN w:val="0"/>
        <w:adjustRightInd w:val="0"/>
        <w:ind w:right="49"/>
        <w:jc w:val="both"/>
        <w:rPr>
          <w:rFonts w:ascii="Arial Narrow" w:hAnsi="Arial Narrow" w:cs="Arial Narrow"/>
          <w:b/>
          <w:bCs/>
          <w:u w:val="single"/>
        </w:rPr>
      </w:pPr>
    </w:p>
    <w:p w:rsidR="004418A0" w:rsidRDefault="004418A0" w:rsidP="00BF2B08">
      <w:pPr>
        <w:widowControl w:val="0"/>
        <w:autoSpaceDE w:val="0"/>
        <w:autoSpaceDN w:val="0"/>
        <w:adjustRightInd w:val="0"/>
        <w:ind w:left="4248" w:right="49" w:firstLine="708"/>
        <w:jc w:val="both"/>
        <w:rPr>
          <w:rFonts w:ascii="Arial Narrow" w:hAnsi="Arial Narrow" w:cs="Arial Narrow"/>
        </w:rPr>
      </w:pPr>
    </w:p>
    <w:p w:rsidR="004418A0" w:rsidRDefault="004418A0" w:rsidP="001171F4">
      <w:pPr>
        <w:widowControl w:val="0"/>
        <w:autoSpaceDE w:val="0"/>
        <w:autoSpaceDN w:val="0"/>
        <w:adjustRightInd w:val="0"/>
        <w:ind w:right="49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Spett.le Comune di _________</w:t>
      </w:r>
      <w:r w:rsidR="001171F4">
        <w:rPr>
          <w:rFonts w:ascii="Arial" w:hAnsi="Arial" w:cs="Arial"/>
          <w:sz w:val="20"/>
          <w:szCs w:val="20"/>
        </w:rPr>
        <w:t>________________</w:t>
      </w:r>
    </w:p>
    <w:p w:rsidR="00BF2B08" w:rsidRDefault="00BF2B08" w:rsidP="00BF2B08">
      <w:pPr>
        <w:widowControl w:val="0"/>
        <w:autoSpaceDE w:val="0"/>
        <w:autoSpaceDN w:val="0"/>
        <w:adjustRightInd w:val="0"/>
        <w:ind w:left="7934" w:right="49"/>
        <w:rPr>
          <w:rFonts w:ascii="Arial" w:hAnsi="Arial" w:cs="Arial"/>
          <w:sz w:val="20"/>
          <w:szCs w:val="20"/>
        </w:rPr>
      </w:pPr>
    </w:p>
    <w:p w:rsidR="004418A0" w:rsidRDefault="004418A0" w:rsidP="00BF2B08">
      <w:pPr>
        <w:widowControl w:val="0"/>
        <w:autoSpaceDE w:val="0"/>
        <w:autoSpaceDN w:val="0"/>
        <w:adjustRightInd w:val="0"/>
        <w:ind w:left="5102" w:right="49" w:firstLine="708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Ufficio Tecnic</w:t>
      </w:r>
      <w:r w:rsidR="00BF2B08">
        <w:rPr>
          <w:rFonts w:ascii="Arial" w:hAnsi="Arial" w:cs="Arial"/>
          <w:sz w:val="20"/>
          <w:szCs w:val="20"/>
        </w:rPr>
        <w:t>o</w:t>
      </w:r>
      <w:r w:rsidR="001171F4">
        <w:rPr>
          <w:rFonts w:ascii="Arial" w:hAnsi="Arial" w:cs="Arial"/>
          <w:sz w:val="20"/>
          <w:szCs w:val="20"/>
        </w:rPr>
        <w:t>_________________________</w:t>
      </w:r>
    </w:p>
    <w:p w:rsidR="00BF2B08" w:rsidRDefault="00BF2B08" w:rsidP="00BF2B08">
      <w:pPr>
        <w:widowControl w:val="0"/>
        <w:autoSpaceDE w:val="0"/>
        <w:autoSpaceDN w:val="0"/>
        <w:adjustRightInd w:val="0"/>
        <w:ind w:left="5810" w:right="49" w:firstLine="562"/>
        <w:jc w:val="right"/>
        <w:rPr>
          <w:rFonts w:ascii="Arial" w:hAnsi="Arial" w:cs="Arial"/>
          <w:sz w:val="20"/>
          <w:szCs w:val="20"/>
        </w:rPr>
      </w:pPr>
    </w:p>
    <w:p w:rsidR="004418A0" w:rsidRDefault="001171F4" w:rsidP="00BF2B08">
      <w:pPr>
        <w:widowControl w:val="0"/>
        <w:autoSpaceDE w:val="0"/>
        <w:autoSpaceDN w:val="0"/>
        <w:adjustRightInd w:val="0"/>
        <w:ind w:left="5810" w:right="49" w:firstLine="562"/>
        <w:jc w:val="right"/>
        <w:rPr>
          <w:rFonts w:ascii="Arial Narrow" w:hAnsi="Arial Narrow" w:cs="Arial Narrow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>PEC</w:t>
      </w:r>
      <w:r w:rsidRPr="001171F4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________________________</w:t>
      </w:r>
    </w:p>
    <w:p w:rsidR="004418A0" w:rsidRDefault="004418A0" w:rsidP="00BF2B08">
      <w:pPr>
        <w:widowControl w:val="0"/>
        <w:autoSpaceDE w:val="0"/>
        <w:autoSpaceDN w:val="0"/>
        <w:adjustRightInd w:val="0"/>
        <w:ind w:left="3686" w:right="49" w:hanging="142"/>
        <w:jc w:val="both"/>
        <w:rPr>
          <w:rFonts w:ascii="Arial Narrow" w:hAnsi="Arial Narrow" w:cs="Arial Narrow"/>
        </w:rPr>
      </w:pPr>
    </w:p>
    <w:p w:rsidR="004418A0" w:rsidRDefault="004418A0" w:rsidP="00BF2B08">
      <w:pPr>
        <w:widowControl w:val="0"/>
        <w:autoSpaceDE w:val="0"/>
        <w:autoSpaceDN w:val="0"/>
        <w:adjustRightInd w:val="0"/>
        <w:ind w:left="3686" w:right="49" w:hanging="142"/>
        <w:jc w:val="both"/>
        <w:rPr>
          <w:rFonts w:ascii="Arial Narrow" w:hAnsi="Arial Narrow" w:cs="Arial Narrow"/>
        </w:rPr>
      </w:pPr>
    </w:p>
    <w:p w:rsidR="004418A0" w:rsidRDefault="004418A0" w:rsidP="00BF2B08">
      <w:pPr>
        <w:widowControl w:val="0"/>
        <w:autoSpaceDE w:val="0"/>
        <w:autoSpaceDN w:val="0"/>
        <w:adjustRightInd w:val="0"/>
        <w:spacing w:line="360" w:lineRule="auto"/>
        <w:ind w:right="4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sottoscritto (cognome e nome) _____________________________________________________________</w:t>
      </w:r>
      <w:r w:rsidR="00BF2B08">
        <w:rPr>
          <w:rFonts w:ascii="Arial" w:hAnsi="Arial" w:cs="Arial"/>
          <w:sz w:val="20"/>
          <w:szCs w:val="20"/>
        </w:rPr>
        <w:t>__</w:t>
      </w:r>
    </w:p>
    <w:p w:rsidR="004418A0" w:rsidRDefault="004418A0" w:rsidP="00BF2B08">
      <w:pPr>
        <w:widowControl w:val="0"/>
        <w:autoSpaceDE w:val="0"/>
        <w:autoSpaceDN w:val="0"/>
        <w:adjustRightInd w:val="0"/>
        <w:spacing w:line="360" w:lineRule="auto"/>
        <w:ind w:right="4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nato a ____________</w:t>
      </w:r>
      <w:r w:rsidR="00BF2B08">
        <w:rPr>
          <w:rFonts w:ascii="Arial" w:hAnsi="Arial" w:cs="Arial"/>
          <w:sz w:val="20"/>
          <w:szCs w:val="20"/>
        </w:rPr>
        <w:t>____________</w:t>
      </w:r>
      <w:r>
        <w:rPr>
          <w:rFonts w:ascii="Arial" w:hAnsi="Arial" w:cs="Arial"/>
          <w:sz w:val="20"/>
          <w:szCs w:val="20"/>
        </w:rPr>
        <w:t xml:space="preserve"> Prov. ______ il ______</w:t>
      </w:r>
      <w:r w:rsidR="00BF2B08">
        <w:rPr>
          <w:rFonts w:ascii="Arial" w:hAnsi="Arial" w:cs="Arial"/>
          <w:sz w:val="20"/>
          <w:szCs w:val="20"/>
        </w:rPr>
        <w:t>____</w:t>
      </w:r>
      <w:r>
        <w:rPr>
          <w:rFonts w:ascii="Arial" w:hAnsi="Arial" w:cs="Arial"/>
          <w:sz w:val="20"/>
          <w:szCs w:val="20"/>
        </w:rPr>
        <w:t>___ e residente a ____________</w:t>
      </w:r>
      <w:r w:rsidR="00BF2B08">
        <w:rPr>
          <w:rFonts w:ascii="Arial" w:hAnsi="Arial" w:cs="Arial"/>
          <w:sz w:val="20"/>
          <w:szCs w:val="20"/>
        </w:rPr>
        <w:t>____</w:t>
      </w:r>
      <w:r>
        <w:rPr>
          <w:rFonts w:ascii="Arial" w:hAnsi="Arial" w:cs="Arial"/>
          <w:sz w:val="20"/>
          <w:szCs w:val="20"/>
        </w:rPr>
        <w:t>______ in via/Piazza____________</w:t>
      </w:r>
      <w:r w:rsidR="00BF2B08">
        <w:rPr>
          <w:rFonts w:ascii="Arial" w:hAnsi="Arial" w:cs="Arial"/>
          <w:sz w:val="20"/>
          <w:szCs w:val="20"/>
        </w:rPr>
        <w:t>_________________</w:t>
      </w:r>
      <w:r>
        <w:rPr>
          <w:rFonts w:ascii="Arial" w:hAnsi="Arial" w:cs="Arial"/>
          <w:sz w:val="20"/>
          <w:szCs w:val="20"/>
        </w:rPr>
        <w:t>______________________:n</w:t>
      </w:r>
      <w:r w:rsidR="00BF2B08">
        <w:rPr>
          <w:rFonts w:ascii="Arial" w:hAnsi="Arial" w:cs="Arial"/>
          <w:sz w:val="20"/>
          <w:szCs w:val="20"/>
        </w:rPr>
        <w:t>_______</w:t>
      </w:r>
      <w:r>
        <w:rPr>
          <w:rFonts w:ascii="Arial" w:hAnsi="Arial" w:cs="Arial"/>
          <w:sz w:val="20"/>
          <w:szCs w:val="20"/>
        </w:rPr>
        <w:t>_ CAP ______________</w:t>
      </w:r>
    </w:p>
    <w:p w:rsidR="004418A0" w:rsidRDefault="004418A0" w:rsidP="00BF2B08">
      <w:pPr>
        <w:widowControl w:val="0"/>
        <w:autoSpaceDE w:val="0"/>
        <w:autoSpaceDN w:val="0"/>
        <w:adjustRightInd w:val="0"/>
        <w:spacing w:line="360" w:lineRule="auto"/>
        <w:ind w:right="4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qualità di ________</w:t>
      </w:r>
      <w:r w:rsidR="001171F4">
        <w:rPr>
          <w:rFonts w:ascii="Arial" w:hAnsi="Arial" w:cs="Arial"/>
          <w:sz w:val="20"/>
          <w:szCs w:val="20"/>
        </w:rPr>
        <w:t>______________</w:t>
      </w:r>
      <w:r>
        <w:rPr>
          <w:rFonts w:ascii="Arial" w:hAnsi="Arial" w:cs="Arial"/>
          <w:sz w:val="20"/>
          <w:szCs w:val="20"/>
        </w:rPr>
        <w:t>__________</w:t>
      </w:r>
      <w:r w:rsidR="00BF2B08">
        <w:rPr>
          <w:rFonts w:ascii="Arial" w:hAnsi="Arial" w:cs="Arial"/>
          <w:sz w:val="20"/>
          <w:szCs w:val="20"/>
        </w:rPr>
        <w:t>_____</w:t>
      </w:r>
      <w:r>
        <w:rPr>
          <w:rFonts w:ascii="Arial" w:hAnsi="Arial" w:cs="Arial"/>
          <w:sz w:val="20"/>
          <w:szCs w:val="20"/>
        </w:rPr>
        <w:t>della ditta ________________________________, con sede in (Via, civico, CAP e comune) __________________________________________</w:t>
      </w:r>
      <w:r w:rsidR="001171F4">
        <w:rPr>
          <w:rFonts w:ascii="Arial" w:hAnsi="Arial" w:cs="Arial"/>
          <w:sz w:val="20"/>
          <w:szCs w:val="20"/>
        </w:rPr>
        <w:t>______</w:t>
      </w:r>
      <w:r>
        <w:rPr>
          <w:rFonts w:ascii="Arial" w:hAnsi="Arial" w:cs="Arial"/>
          <w:sz w:val="20"/>
          <w:szCs w:val="20"/>
        </w:rPr>
        <w:t>________ P.I.______________</w:t>
      </w:r>
      <w:r w:rsidR="001171F4">
        <w:rPr>
          <w:rFonts w:ascii="Arial" w:hAnsi="Arial" w:cs="Arial"/>
          <w:sz w:val="20"/>
          <w:szCs w:val="20"/>
        </w:rPr>
        <w:t>_______</w:t>
      </w:r>
      <w:r>
        <w:rPr>
          <w:rFonts w:ascii="Arial" w:hAnsi="Arial" w:cs="Arial"/>
          <w:sz w:val="20"/>
          <w:szCs w:val="20"/>
        </w:rPr>
        <w:t xml:space="preserve">PEC_____________________________________________________________ </w:t>
      </w:r>
      <w:proofErr w:type="spellStart"/>
      <w:r>
        <w:rPr>
          <w:rFonts w:ascii="Arial" w:hAnsi="Arial" w:cs="Arial"/>
          <w:sz w:val="20"/>
          <w:szCs w:val="20"/>
        </w:rPr>
        <w:t>tel</w:t>
      </w:r>
      <w:proofErr w:type="spellEnd"/>
      <w:r>
        <w:rPr>
          <w:rFonts w:ascii="Arial" w:hAnsi="Arial" w:cs="Arial"/>
          <w:sz w:val="20"/>
          <w:szCs w:val="20"/>
        </w:rPr>
        <w:t xml:space="preserve"> ___________________</w:t>
      </w:r>
      <w:r w:rsidR="001171F4">
        <w:rPr>
          <w:rFonts w:ascii="Arial" w:hAnsi="Arial" w:cs="Arial"/>
          <w:sz w:val="20"/>
          <w:szCs w:val="20"/>
        </w:rPr>
        <w:t>_______</w:t>
      </w:r>
    </w:p>
    <w:p w:rsidR="001171F4" w:rsidRDefault="001171F4" w:rsidP="00BF2B08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1171F4" w:rsidRDefault="001171F4" w:rsidP="00BF2B08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4418A0" w:rsidRDefault="004418A0" w:rsidP="001171F4">
      <w:pPr>
        <w:widowControl w:val="0"/>
        <w:autoSpaceDE w:val="0"/>
        <w:autoSpaceDN w:val="0"/>
        <w:adjustRightInd w:val="0"/>
        <w:ind w:right="49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CHIEDE</w:t>
      </w:r>
    </w:p>
    <w:p w:rsidR="001171F4" w:rsidRDefault="001171F4" w:rsidP="001171F4">
      <w:pPr>
        <w:widowControl w:val="0"/>
        <w:autoSpaceDE w:val="0"/>
        <w:autoSpaceDN w:val="0"/>
        <w:adjustRightInd w:val="0"/>
        <w:ind w:right="49"/>
        <w:jc w:val="center"/>
        <w:rPr>
          <w:rFonts w:ascii="Arial" w:hAnsi="Arial" w:cs="Arial"/>
          <w:sz w:val="20"/>
          <w:szCs w:val="20"/>
        </w:rPr>
      </w:pPr>
    </w:p>
    <w:p w:rsidR="001171F4" w:rsidRDefault="001171F4" w:rsidP="001171F4">
      <w:pPr>
        <w:widowControl w:val="0"/>
        <w:autoSpaceDE w:val="0"/>
        <w:autoSpaceDN w:val="0"/>
        <w:adjustRightInd w:val="0"/>
        <w:ind w:right="49"/>
        <w:jc w:val="center"/>
        <w:rPr>
          <w:rFonts w:ascii="Arial" w:hAnsi="Arial" w:cs="Arial"/>
          <w:sz w:val="20"/>
          <w:szCs w:val="20"/>
        </w:rPr>
      </w:pPr>
    </w:p>
    <w:p w:rsidR="004418A0" w:rsidRDefault="004418A0" w:rsidP="00BF2B08">
      <w:pPr>
        <w:widowControl w:val="0"/>
        <w:autoSpaceDE w:val="0"/>
        <w:autoSpaceDN w:val="0"/>
        <w:adjustRightInd w:val="0"/>
        <w:spacing w:line="320" w:lineRule="exact"/>
        <w:ind w:right="4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partecipare alla procedura indicata in oggetto come:</w:t>
      </w:r>
    </w:p>
    <w:p w:rsidR="001171F4" w:rsidRPr="001171F4" w:rsidRDefault="001171F4" w:rsidP="00BF2B08">
      <w:pPr>
        <w:widowControl w:val="0"/>
        <w:autoSpaceDE w:val="0"/>
        <w:autoSpaceDN w:val="0"/>
        <w:adjustRightInd w:val="0"/>
        <w:spacing w:line="320" w:lineRule="exact"/>
        <w:ind w:right="49"/>
        <w:jc w:val="both"/>
        <w:rPr>
          <w:rFonts w:ascii="Arial" w:hAnsi="Arial" w:cs="Arial"/>
          <w:sz w:val="20"/>
          <w:szCs w:val="20"/>
        </w:rPr>
      </w:pPr>
    </w:p>
    <w:p w:rsidR="001171F4" w:rsidRDefault="00567F66" w:rsidP="001171F4">
      <w:pPr>
        <w:spacing w:line="320" w:lineRule="exact"/>
        <w:rPr>
          <w:rFonts w:ascii="Arial" w:hAnsi="Arial" w:cs="Arial"/>
          <w:sz w:val="20"/>
          <w:szCs w:val="20"/>
        </w:rPr>
      </w:pPr>
      <w:r w:rsidRPr="001171F4">
        <w:rPr>
          <w:rFonts w:ascii="Arial" w:hAnsi="Arial" w:cs="Arial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1171F4" w:rsidRPr="001171F4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1171F4">
        <w:rPr>
          <w:rFonts w:ascii="Arial" w:hAnsi="Arial" w:cs="Arial"/>
          <w:sz w:val="20"/>
          <w:szCs w:val="20"/>
        </w:rPr>
        <w:fldChar w:fldCharType="end"/>
      </w:r>
      <w:r w:rsidR="001171F4" w:rsidRPr="001171F4">
        <w:rPr>
          <w:rFonts w:ascii="Arial" w:hAnsi="Arial" w:cs="Arial"/>
          <w:sz w:val="20"/>
          <w:szCs w:val="20"/>
        </w:rPr>
        <w:tab/>
        <w:t xml:space="preserve">Cooperativa </w:t>
      </w:r>
      <w:r w:rsidR="00AD07DC">
        <w:rPr>
          <w:rFonts w:ascii="Arial" w:hAnsi="Arial" w:cs="Arial"/>
          <w:sz w:val="20"/>
          <w:szCs w:val="20"/>
        </w:rPr>
        <w:t>Sociale di Tipo B</w:t>
      </w:r>
      <w:r w:rsidR="001171F4" w:rsidRPr="001171F4">
        <w:rPr>
          <w:rFonts w:ascii="Arial" w:hAnsi="Arial" w:cs="Arial"/>
          <w:sz w:val="20"/>
          <w:szCs w:val="20"/>
        </w:rPr>
        <w:t xml:space="preserve">; </w:t>
      </w:r>
    </w:p>
    <w:p w:rsidR="009A32E4" w:rsidRPr="001171F4" w:rsidRDefault="009A32E4" w:rsidP="001171F4">
      <w:pPr>
        <w:spacing w:line="320" w:lineRule="exact"/>
        <w:rPr>
          <w:rFonts w:ascii="Arial" w:hAnsi="Arial" w:cs="Arial"/>
          <w:sz w:val="20"/>
          <w:szCs w:val="20"/>
        </w:rPr>
      </w:pPr>
    </w:p>
    <w:p w:rsidR="001171F4" w:rsidRPr="001171F4" w:rsidRDefault="00567F66" w:rsidP="001171F4">
      <w:pPr>
        <w:spacing w:line="320" w:lineRule="exact"/>
        <w:rPr>
          <w:rFonts w:ascii="Arial" w:hAnsi="Arial" w:cs="Arial"/>
          <w:sz w:val="20"/>
          <w:szCs w:val="20"/>
        </w:rPr>
      </w:pPr>
      <w:r w:rsidRPr="001171F4">
        <w:rPr>
          <w:rFonts w:ascii="Arial" w:hAnsi="Arial" w:cs="Arial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1171F4" w:rsidRPr="001171F4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1171F4">
        <w:rPr>
          <w:rFonts w:ascii="Arial" w:hAnsi="Arial" w:cs="Arial"/>
          <w:sz w:val="20"/>
          <w:szCs w:val="20"/>
        </w:rPr>
        <w:fldChar w:fldCharType="end"/>
      </w:r>
      <w:r w:rsidR="001171F4" w:rsidRPr="001171F4">
        <w:rPr>
          <w:rFonts w:ascii="Arial" w:hAnsi="Arial" w:cs="Arial"/>
          <w:sz w:val="20"/>
          <w:szCs w:val="20"/>
        </w:rPr>
        <w:t xml:space="preserve"> </w:t>
      </w:r>
      <w:r w:rsidR="001171F4" w:rsidRPr="001171F4">
        <w:rPr>
          <w:rFonts w:ascii="Arial" w:hAnsi="Arial" w:cs="Arial"/>
          <w:sz w:val="20"/>
          <w:szCs w:val="20"/>
        </w:rPr>
        <w:tab/>
      </w:r>
      <w:r w:rsidR="009A32E4">
        <w:rPr>
          <w:rFonts w:ascii="Arial" w:hAnsi="Arial" w:cs="Arial"/>
          <w:sz w:val="20"/>
          <w:szCs w:val="20"/>
        </w:rPr>
        <w:t>C</w:t>
      </w:r>
      <w:r w:rsidR="001171F4" w:rsidRPr="001171F4">
        <w:rPr>
          <w:rFonts w:ascii="Arial" w:hAnsi="Arial" w:cs="Arial"/>
          <w:sz w:val="20"/>
          <w:szCs w:val="20"/>
        </w:rPr>
        <w:t xml:space="preserve">apogruppo di una associazione temporanea di </w:t>
      </w:r>
      <w:r w:rsidR="009A32E4">
        <w:rPr>
          <w:rFonts w:ascii="Arial" w:hAnsi="Arial" w:cs="Arial"/>
          <w:sz w:val="20"/>
          <w:szCs w:val="20"/>
        </w:rPr>
        <w:t>C</w:t>
      </w:r>
      <w:r w:rsidR="001171F4" w:rsidRPr="001171F4">
        <w:rPr>
          <w:rFonts w:ascii="Arial" w:hAnsi="Arial" w:cs="Arial"/>
          <w:sz w:val="20"/>
          <w:szCs w:val="20"/>
        </w:rPr>
        <w:t xml:space="preserve">ooperative </w:t>
      </w:r>
      <w:r w:rsidR="009A32E4">
        <w:rPr>
          <w:rFonts w:ascii="Arial" w:hAnsi="Arial" w:cs="Arial"/>
          <w:sz w:val="20"/>
          <w:szCs w:val="20"/>
        </w:rPr>
        <w:t xml:space="preserve">Sociali di Tipo </w:t>
      </w:r>
      <w:r w:rsidR="00A06194">
        <w:rPr>
          <w:rFonts w:ascii="Arial" w:hAnsi="Arial" w:cs="Arial"/>
          <w:sz w:val="20"/>
          <w:szCs w:val="20"/>
        </w:rPr>
        <w:t>B</w:t>
      </w:r>
    </w:p>
    <w:p w:rsidR="001171F4" w:rsidRPr="001171F4" w:rsidRDefault="001171F4" w:rsidP="001171F4">
      <w:pPr>
        <w:spacing w:line="320" w:lineRule="exact"/>
        <w:rPr>
          <w:rFonts w:ascii="Arial" w:hAnsi="Arial" w:cs="Arial"/>
          <w:sz w:val="20"/>
          <w:szCs w:val="20"/>
        </w:rPr>
      </w:pPr>
      <w:r w:rsidRPr="001171F4">
        <w:rPr>
          <w:rFonts w:ascii="Arial" w:hAnsi="Arial" w:cs="Arial"/>
          <w:sz w:val="20"/>
          <w:szCs w:val="20"/>
        </w:rPr>
        <w:tab/>
      </w:r>
      <w:r w:rsidR="00567F66" w:rsidRPr="001171F4">
        <w:rPr>
          <w:rFonts w:ascii="Arial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1171F4">
        <w:rPr>
          <w:rFonts w:ascii="Arial" w:hAnsi="Arial" w:cs="Arial"/>
          <w:sz w:val="20"/>
          <w:szCs w:val="20"/>
        </w:rPr>
        <w:instrText xml:space="preserve"> FORMCHECKBOX </w:instrText>
      </w:r>
      <w:r w:rsidR="00567F66">
        <w:rPr>
          <w:rFonts w:ascii="Arial" w:hAnsi="Arial" w:cs="Arial"/>
          <w:sz w:val="20"/>
          <w:szCs w:val="20"/>
        </w:rPr>
      </w:r>
      <w:r w:rsidR="00567F66">
        <w:rPr>
          <w:rFonts w:ascii="Arial" w:hAnsi="Arial" w:cs="Arial"/>
          <w:sz w:val="20"/>
          <w:szCs w:val="20"/>
        </w:rPr>
        <w:fldChar w:fldCharType="separate"/>
      </w:r>
      <w:r w:rsidR="00567F66" w:rsidRPr="001171F4">
        <w:rPr>
          <w:rFonts w:ascii="Arial" w:hAnsi="Arial" w:cs="Arial"/>
          <w:sz w:val="20"/>
          <w:szCs w:val="20"/>
        </w:rPr>
        <w:fldChar w:fldCharType="end"/>
      </w:r>
      <w:r w:rsidRPr="001171F4">
        <w:rPr>
          <w:rFonts w:ascii="Arial" w:hAnsi="Arial" w:cs="Arial"/>
          <w:sz w:val="20"/>
          <w:szCs w:val="20"/>
        </w:rPr>
        <w:t xml:space="preserve"> orizzontale  </w:t>
      </w:r>
      <w:r w:rsidR="00567F66" w:rsidRPr="001171F4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171F4">
        <w:rPr>
          <w:rFonts w:ascii="Arial" w:hAnsi="Arial" w:cs="Arial"/>
          <w:sz w:val="20"/>
          <w:szCs w:val="20"/>
        </w:rPr>
        <w:instrText xml:space="preserve"> FORMCHECKBOX </w:instrText>
      </w:r>
      <w:r w:rsidR="00567F66">
        <w:rPr>
          <w:rFonts w:ascii="Arial" w:hAnsi="Arial" w:cs="Arial"/>
          <w:sz w:val="20"/>
          <w:szCs w:val="20"/>
        </w:rPr>
      </w:r>
      <w:r w:rsidR="00567F66">
        <w:rPr>
          <w:rFonts w:ascii="Arial" w:hAnsi="Arial" w:cs="Arial"/>
          <w:sz w:val="20"/>
          <w:szCs w:val="20"/>
        </w:rPr>
        <w:fldChar w:fldCharType="separate"/>
      </w:r>
      <w:r w:rsidR="00567F66" w:rsidRPr="001171F4">
        <w:rPr>
          <w:rFonts w:ascii="Arial" w:hAnsi="Arial" w:cs="Arial"/>
          <w:sz w:val="20"/>
          <w:szCs w:val="20"/>
        </w:rPr>
        <w:fldChar w:fldCharType="end"/>
      </w:r>
      <w:r w:rsidRPr="001171F4">
        <w:rPr>
          <w:rFonts w:ascii="Arial" w:hAnsi="Arial" w:cs="Arial"/>
          <w:sz w:val="20"/>
          <w:szCs w:val="20"/>
        </w:rPr>
        <w:t xml:space="preserve"> verticale  </w:t>
      </w:r>
      <w:r w:rsidR="00567F66" w:rsidRPr="001171F4">
        <w:rPr>
          <w:rFonts w:ascii="Arial" w:hAnsi="Arial" w:cs="Arial"/>
          <w:sz w:val="20"/>
          <w:szCs w:val="20"/>
        </w:rPr>
        <w:fldChar w:fldCharType="begin">
          <w:ffData>
            <w:name w:val="Testo8"/>
            <w:enabled/>
            <w:calcOnExit w:val="0"/>
            <w:textInput>
              <w:default w:val="……………………………………………………........."/>
            </w:textInput>
          </w:ffData>
        </w:fldChar>
      </w:r>
      <w:r w:rsidRPr="001171F4">
        <w:rPr>
          <w:rFonts w:ascii="Arial" w:hAnsi="Arial" w:cs="Arial"/>
          <w:sz w:val="20"/>
          <w:szCs w:val="20"/>
        </w:rPr>
        <w:instrText xml:space="preserve"> FORMTEXT </w:instrText>
      </w:r>
      <w:r w:rsidR="00567F66" w:rsidRPr="001171F4">
        <w:rPr>
          <w:rFonts w:ascii="Arial" w:hAnsi="Arial" w:cs="Arial"/>
          <w:sz w:val="20"/>
          <w:szCs w:val="20"/>
        </w:rPr>
      </w:r>
      <w:r w:rsidR="00567F66" w:rsidRPr="001171F4">
        <w:rPr>
          <w:rFonts w:ascii="Arial" w:hAnsi="Arial" w:cs="Arial"/>
          <w:sz w:val="20"/>
          <w:szCs w:val="20"/>
        </w:rPr>
        <w:fldChar w:fldCharType="separate"/>
      </w:r>
      <w:r w:rsidRPr="001171F4">
        <w:rPr>
          <w:rFonts w:ascii="Arial" w:hAnsi="Arial" w:cs="Arial"/>
          <w:sz w:val="20"/>
          <w:szCs w:val="20"/>
        </w:rPr>
        <w:t>……</w:t>
      </w:r>
      <w:r w:rsidR="009A32E4" w:rsidRPr="001171F4">
        <w:rPr>
          <w:rFonts w:ascii="Arial" w:hAnsi="Arial" w:cs="Arial"/>
          <w:sz w:val="20"/>
          <w:szCs w:val="20"/>
        </w:rPr>
        <w:t>……………………………</w:t>
      </w:r>
      <w:r w:rsidRPr="001171F4">
        <w:rPr>
          <w:rFonts w:ascii="Arial" w:hAnsi="Arial" w:cs="Arial"/>
          <w:sz w:val="20"/>
          <w:szCs w:val="20"/>
        </w:rPr>
        <w:t>……………………………………………….........</w:t>
      </w:r>
      <w:r w:rsidR="00567F66" w:rsidRPr="001171F4">
        <w:rPr>
          <w:rFonts w:ascii="Arial" w:hAnsi="Arial" w:cs="Arial"/>
          <w:sz w:val="20"/>
          <w:szCs w:val="20"/>
        </w:rPr>
        <w:fldChar w:fldCharType="end"/>
      </w:r>
    </w:p>
    <w:p w:rsidR="001171F4" w:rsidRPr="001171F4" w:rsidRDefault="001171F4" w:rsidP="001171F4">
      <w:pPr>
        <w:spacing w:line="320" w:lineRule="exact"/>
        <w:rPr>
          <w:rFonts w:ascii="Arial" w:hAnsi="Arial" w:cs="Arial"/>
          <w:sz w:val="20"/>
          <w:szCs w:val="20"/>
        </w:rPr>
      </w:pPr>
      <w:r w:rsidRPr="001171F4">
        <w:rPr>
          <w:rFonts w:ascii="Arial" w:hAnsi="Arial" w:cs="Arial"/>
          <w:sz w:val="20"/>
          <w:szCs w:val="20"/>
        </w:rPr>
        <w:tab/>
      </w:r>
      <w:r w:rsidR="00567F66" w:rsidRPr="001171F4">
        <w:rPr>
          <w:rFonts w:ascii="Arial" w:hAnsi="Arial" w:cs="Arial"/>
          <w:sz w:val="20"/>
          <w:szCs w:val="20"/>
        </w:rPr>
        <w:fldChar w:fldCharType="begin">
          <w:ffData>
            <w:name w:val="Testo9"/>
            <w:enabled/>
            <w:calcOnExit w:val="0"/>
            <w:textInput>
              <w:default w:val="…………………………………………………………………………………………………………….................."/>
            </w:textInput>
          </w:ffData>
        </w:fldChar>
      </w:r>
      <w:r w:rsidRPr="001171F4">
        <w:rPr>
          <w:rFonts w:ascii="Arial" w:hAnsi="Arial" w:cs="Arial"/>
          <w:sz w:val="20"/>
          <w:szCs w:val="20"/>
        </w:rPr>
        <w:instrText xml:space="preserve"> FORMTEXT </w:instrText>
      </w:r>
      <w:r w:rsidR="00567F66" w:rsidRPr="001171F4">
        <w:rPr>
          <w:rFonts w:ascii="Arial" w:hAnsi="Arial" w:cs="Arial"/>
          <w:sz w:val="20"/>
          <w:szCs w:val="20"/>
        </w:rPr>
      </w:r>
      <w:r w:rsidR="00567F66" w:rsidRPr="001171F4">
        <w:rPr>
          <w:rFonts w:ascii="Arial" w:hAnsi="Arial" w:cs="Arial"/>
          <w:sz w:val="20"/>
          <w:szCs w:val="20"/>
        </w:rPr>
        <w:fldChar w:fldCharType="separate"/>
      </w:r>
      <w:r w:rsidRPr="001171F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……………………………………………………………………………………………………………..................</w:t>
      </w:r>
      <w:r w:rsidR="00567F66" w:rsidRPr="001171F4">
        <w:rPr>
          <w:rFonts w:ascii="Arial" w:hAnsi="Arial" w:cs="Arial"/>
          <w:sz w:val="20"/>
          <w:szCs w:val="20"/>
        </w:rPr>
        <w:fldChar w:fldCharType="end"/>
      </w:r>
    </w:p>
    <w:p w:rsidR="001171F4" w:rsidRDefault="001171F4" w:rsidP="001171F4">
      <w:pPr>
        <w:spacing w:line="320" w:lineRule="exact"/>
        <w:rPr>
          <w:rFonts w:ascii="Arial" w:hAnsi="Arial" w:cs="Arial"/>
          <w:sz w:val="20"/>
          <w:szCs w:val="20"/>
        </w:rPr>
      </w:pPr>
      <w:r w:rsidRPr="001171F4">
        <w:rPr>
          <w:rFonts w:ascii="Arial" w:hAnsi="Arial" w:cs="Arial"/>
          <w:sz w:val="20"/>
          <w:szCs w:val="20"/>
        </w:rPr>
        <w:tab/>
      </w:r>
      <w:r w:rsidR="00567F66" w:rsidRPr="001171F4">
        <w:rPr>
          <w:rFonts w:ascii="Arial" w:hAnsi="Arial" w:cs="Arial"/>
          <w:sz w:val="20"/>
          <w:szCs w:val="20"/>
        </w:rPr>
        <w:fldChar w:fldCharType="begin">
          <w:ffData>
            <w:name w:val="Testo10"/>
            <w:enabled/>
            <w:calcOnExit w:val="0"/>
            <w:textInput>
              <w:default w:val="…………………………………………………………………………………………………………….................."/>
            </w:textInput>
          </w:ffData>
        </w:fldChar>
      </w:r>
      <w:r w:rsidRPr="001171F4">
        <w:rPr>
          <w:rFonts w:ascii="Arial" w:hAnsi="Arial" w:cs="Arial"/>
          <w:sz w:val="20"/>
          <w:szCs w:val="20"/>
        </w:rPr>
        <w:instrText xml:space="preserve"> FORMTEXT </w:instrText>
      </w:r>
      <w:r w:rsidR="00567F66" w:rsidRPr="001171F4">
        <w:rPr>
          <w:rFonts w:ascii="Arial" w:hAnsi="Arial" w:cs="Arial"/>
          <w:sz w:val="20"/>
          <w:szCs w:val="20"/>
        </w:rPr>
      </w:r>
      <w:r w:rsidR="00567F66" w:rsidRPr="001171F4">
        <w:rPr>
          <w:rFonts w:ascii="Arial" w:hAnsi="Arial" w:cs="Arial"/>
          <w:sz w:val="20"/>
          <w:szCs w:val="20"/>
        </w:rPr>
        <w:fldChar w:fldCharType="separate"/>
      </w:r>
      <w:r w:rsidRPr="001171F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……………………………………………………………………………………………………………..................</w:t>
      </w:r>
      <w:r w:rsidR="00567F66" w:rsidRPr="001171F4">
        <w:rPr>
          <w:rFonts w:ascii="Arial" w:hAnsi="Arial" w:cs="Arial"/>
          <w:sz w:val="20"/>
          <w:szCs w:val="20"/>
        </w:rPr>
        <w:fldChar w:fldCharType="end"/>
      </w:r>
    </w:p>
    <w:p w:rsidR="009A32E4" w:rsidRPr="001171F4" w:rsidRDefault="009A32E4" w:rsidP="001171F4">
      <w:pPr>
        <w:spacing w:line="320" w:lineRule="exact"/>
        <w:rPr>
          <w:rFonts w:ascii="Arial" w:hAnsi="Arial" w:cs="Arial"/>
          <w:sz w:val="20"/>
          <w:szCs w:val="20"/>
        </w:rPr>
      </w:pPr>
    </w:p>
    <w:p w:rsidR="001171F4" w:rsidRPr="001171F4" w:rsidRDefault="00567F66" w:rsidP="001171F4">
      <w:pPr>
        <w:spacing w:line="320" w:lineRule="exact"/>
        <w:rPr>
          <w:rFonts w:ascii="Arial" w:hAnsi="Arial" w:cs="Arial"/>
          <w:sz w:val="20"/>
          <w:szCs w:val="20"/>
        </w:rPr>
      </w:pPr>
      <w:r w:rsidRPr="001171F4">
        <w:rPr>
          <w:rFonts w:ascii="Arial" w:hAnsi="Arial" w:cs="Arial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1171F4" w:rsidRPr="001171F4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1171F4">
        <w:rPr>
          <w:rFonts w:ascii="Arial" w:hAnsi="Arial" w:cs="Arial"/>
          <w:sz w:val="20"/>
          <w:szCs w:val="20"/>
        </w:rPr>
        <w:fldChar w:fldCharType="end"/>
      </w:r>
      <w:r w:rsidR="001171F4" w:rsidRPr="001171F4">
        <w:rPr>
          <w:rFonts w:ascii="Arial" w:hAnsi="Arial" w:cs="Arial"/>
          <w:sz w:val="20"/>
          <w:szCs w:val="20"/>
        </w:rPr>
        <w:t xml:space="preserve">  </w:t>
      </w:r>
      <w:r w:rsidR="001171F4" w:rsidRPr="001171F4">
        <w:rPr>
          <w:rFonts w:ascii="Arial" w:hAnsi="Arial" w:cs="Arial"/>
          <w:sz w:val="20"/>
          <w:szCs w:val="20"/>
        </w:rPr>
        <w:tab/>
      </w:r>
      <w:r w:rsidR="00A06194">
        <w:rPr>
          <w:rFonts w:ascii="Arial" w:hAnsi="Arial" w:cs="Arial"/>
          <w:sz w:val="20"/>
          <w:szCs w:val="20"/>
        </w:rPr>
        <w:t>M</w:t>
      </w:r>
      <w:r w:rsidR="001171F4" w:rsidRPr="001171F4">
        <w:rPr>
          <w:rFonts w:ascii="Arial" w:hAnsi="Arial" w:cs="Arial"/>
          <w:sz w:val="20"/>
          <w:szCs w:val="20"/>
        </w:rPr>
        <w:t xml:space="preserve">andante una associazione temporanea di </w:t>
      </w:r>
      <w:r w:rsidR="00A06194">
        <w:rPr>
          <w:rFonts w:ascii="Arial" w:hAnsi="Arial" w:cs="Arial"/>
          <w:sz w:val="20"/>
          <w:szCs w:val="20"/>
        </w:rPr>
        <w:t>C</w:t>
      </w:r>
      <w:r w:rsidR="001171F4" w:rsidRPr="001171F4">
        <w:rPr>
          <w:rFonts w:ascii="Arial" w:hAnsi="Arial" w:cs="Arial"/>
          <w:sz w:val="20"/>
          <w:szCs w:val="20"/>
        </w:rPr>
        <w:t xml:space="preserve">ooperative </w:t>
      </w:r>
      <w:r w:rsidR="00A06194">
        <w:rPr>
          <w:rFonts w:ascii="Arial" w:hAnsi="Arial" w:cs="Arial"/>
          <w:sz w:val="20"/>
          <w:szCs w:val="20"/>
        </w:rPr>
        <w:t>Sociali di Tipo B</w:t>
      </w:r>
    </w:p>
    <w:p w:rsidR="001171F4" w:rsidRPr="001171F4" w:rsidRDefault="001171F4" w:rsidP="001171F4">
      <w:pPr>
        <w:spacing w:line="320" w:lineRule="exact"/>
        <w:rPr>
          <w:rFonts w:ascii="Arial" w:hAnsi="Arial" w:cs="Arial"/>
          <w:sz w:val="20"/>
          <w:szCs w:val="20"/>
        </w:rPr>
      </w:pPr>
      <w:r w:rsidRPr="001171F4">
        <w:rPr>
          <w:rFonts w:ascii="Arial" w:hAnsi="Arial" w:cs="Arial"/>
          <w:sz w:val="20"/>
          <w:szCs w:val="20"/>
        </w:rPr>
        <w:tab/>
      </w:r>
      <w:r w:rsidR="00567F66" w:rsidRPr="001171F4">
        <w:rPr>
          <w:rFonts w:ascii="Arial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1171F4">
        <w:rPr>
          <w:rFonts w:ascii="Arial" w:hAnsi="Arial" w:cs="Arial"/>
          <w:sz w:val="20"/>
          <w:szCs w:val="20"/>
        </w:rPr>
        <w:instrText xml:space="preserve"> FORMCHECKBOX </w:instrText>
      </w:r>
      <w:r w:rsidR="00567F66">
        <w:rPr>
          <w:rFonts w:ascii="Arial" w:hAnsi="Arial" w:cs="Arial"/>
          <w:sz w:val="20"/>
          <w:szCs w:val="20"/>
        </w:rPr>
      </w:r>
      <w:r w:rsidR="00567F66">
        <w:rPr>
          <w:rFonts w:ascii="Arial" w:hAnsi="Arial" w:cs="Arial"/>
          <w:sz w:val="20"/>
          <w:szCs w:val="20"/>
        </w:rPr>
        <w:fldChar w:fldCharType="separate"/>
      </w:r>
      <w:r w:rsidR="00567F66" w:rsidRPr="001171F4">
        <w:rPr>
          <w:rFonts w:ascii="Arial" w:hAnsi="Arial" w:cs="Arial"/>
          <w:sz w:val="20"/>
          <w:szCs w:val="20"/>
        </w:rPr>
        <w:fldChar w:fldCharType="end"/>
      </w:r>
      <w:r w:rsidRPr="001171F4">
        <w:rPr>
          <w:rFonts w:ascii="Arial" w:hAnsi="Arial" w:cs="Arial"/>
          <w:sz w:val="20"/>
          <w:szCs w:val="20"/>
        </w:rPr>
        <w:t xml:space="preserve"> orizzontale  </w:t>
      </w:r>
      <w:r w:rsidR="00567F66" w:rsidRPr="001171F4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171F4">
        <w:rPr>
          <w:rFonts w:ascii="Arial" w:hAnsi="Arial" w:cs="Arial"/>
          <w:sz w:val="20"/>
          <w:szCs w:val="20"/>
        </w:rPr>
        <w:instrText xml:space="preserve"> FORMCHECKBOX </w:instrText>
      </w:r>
      <w:r w:rsidR="00567F66">
        <w:rPr>
          <w:rFonts w:ascii="Arial" w:hAnsi="Arial" w:cs="Arial"/>
          <w:sz w:val="20"/>
          <w:szCs w:val="20"/>
        </w:rPr>
      </w:r>
      <w:r w:rsidR="00567F66">
        <w:rPr>
          <w:rFonts w:ascii="Arial" w:hAnsi="Arial" w:cs="Arial"/>
          <w:sz w:val="20"/>
          <w:szCs w:val="20"/>
        </w:rPr>
        <w:fldChar w:fldCharType="separate"/>
      </w:r>
      <w:r w:rsidR="00567F66" w:rsidRPr="001171F4">
        <w:rPr>
          <w:rFonts w:ascii="Arial" w:hAnsi="Arial" w:cs="Arial"/>
          <w:sz w:val="20"/>
          <w:szCs w:val="20"/>
        </w:rPr>
        <w:fldChar w:fldCharType="end"/>
      </w:r>
      <w:r w:rsidRPr="001171F4">
        <w:rPr>
          <w:rFonts w:ascii="Arial" w:hAnsi="Arial" w:cs="Arial"/>
          <w:sz w:val="20"/>
          <w:szCs w:val="20"/>
        </w:rPr>
        <w:t xml:space="preserve"> verticale </w:t>
      </w:r>
      <w:r w:rsidR="00567F66" w:rsidRPr="001171F4">
        <w:rPr>
          <w:rFonts w:ascii="Arial" w:hAnsi="Arial" w:cs="Arial"/>
          <w:sz w:val="20"/>
          <w:szCs w:val="20"/>
        </w:rPr>
        <w:fldChar w:fldCharType="begin">
          <w:ffData>
            <w:name w:val="Testo8"/>
            <w:enabled/>
            <w:calcOnExit w:val="0"/>
            <w:textInput>
              <w:default w:val="……………………………………………………........."/>
            </w:textInput>
          </w:ffData>
        </w:fldChar>
      </w:r>
      <w:r w:rsidRPr="001171F4">
        <w:rPr>
          <w:rFonts w:ascii="Arial" w:hAnsi="Arial" w:cs="Arial"/>
          <w:sz w:val="20"/>
          <w:szCs w:val="20"/>
        </w:rPr>
        <w:instrText xml:space="preserve"> FORMTEXT </w:instrText>
      </w:r>
      <w:r w:rsidR="00567F66" w:rsidRPr="001171F4">
        <w:rPr>
          <w:rFonts w:ascii="Arial" w:hAnsi="Arial" w:cs="Arial"/>
          <w:sz w:val="20"/>
          <w:szCs w:val="20"/>
        </w:rPr>
      </w:r>
      <w:r w:rsidR="00567F66" w:rsidRPr="001171F4">
        <w:rPr>
          <w:rFonts w:ascii="Arial" w:hAnsi="Arial" w:cs="Arial"/>
          <w:sz w:val="20"/>
          <w:szCs w:val="20"/>
        </w:rPr>
        <w:fldChar w:fldCharType="separate"/>
      </w:r>
      <w:r w:rsidRPr="001171F4">
        <w:rPr>
          <w:rFonts w:ascii="Arial" w:hAnsi="Arial" w:cs="Arial"/>
          <w:sz w:val="20"/>
          <w:szCs w:val="20"/>
        </w:rPr>
        <w:t>……</w:t>
      </w:r>
      <w:r w:rsidR="00A06194" w:rsidRPr="001171F4">
        <w:rPr>
          <w:rFonts w:ascii="Arial" w:hAnsi="Arial" w:cs="Arial"/>
          <w:sz w:val="20"/>
          <w:szCs w:val="20"/>
        </w:rPr>
        <w:t>…………………………</w:t>
      </w:r>
      <w:r w:rsidRPr="001171F4">
        <w:rPr>
          <w:rFonts w:ascii="Arial" w:hAnsi="Arial" w:cs="Arial"/>
          <w:sz w:val="20"/>
          <w:szCs w:val="20"/>
        </w:rPr>
        <w:t>…</w:t>
      </w:r>
      <w:r w:rsidR="00A06194" w:rsidRPr="001171F4">
        <w:rPr>
          <w:rFonts w:ascii="Arial" w:hAnsi="Arial" w:cs="Arial"/>
          <w:sz w:val="20"/>
          <w:szCs w:val="20"/>
        </w:rPr>
        <w:t>……</w:t>
      </w:r>
      <w:r w:rsidRPr="001171F4">
        <w:rPr>
          <w:rFonts w:ascii="Arial" w:hAnsi="Arial" w:cs="Arial"/>
          <w:sz w:val="20"/>
          <w:szCs w:val="20"/>
        </w:rPr>
        <w:t>………………………………………….........</w:t>
      </w:r>
      <w:r w:rsidR="00567F66" w:rsidRPr="001171F4">
        <w:rPr>
          <w:rFonts w:ascii="Arial" w:hAnsi="Arial" w:cs="Arial"/>
          <w:sz w:val="20"/>
          <w:szCs w:val="20"/>
        </w:rPr>
        <w:fldChar w:fldCharType="end"/>
      </w:r>
    </w:p>
    <w:p w:rsidR="001171F4" w:rsidRPr="001171F4" w:rsidRDefault="001171F4" w:rsidP="001171F4">
      <w:pPr>
        <w:spacing w:line="320" w:lineRule="exact"/>
        <w:rPr>
          <w:rFonts w:ascii="Arial" w:hAnsi="Arial" w:cs="Arial"/>
          <w:sz w:val="20"/>
          <w:szCs w:val="20"/>
        </w:rPr>
      </w:pPr>
      <w:r w:rsidRPr="001171F4">
        <w:rPr>
          <w:rFonts w:ascii="Arial" w:hAnsi="Arial" w:cs="Arial"/>
          <w:sz w:val="20"/>
          <w:szCs w:val="20"/>
        </w:rPr>
        <w:tab/>
      </w:r>
      <w:r w:rsidR="00567F66" w:rsidRPr="001171F4">
        <w:rPr>
          <w:rFonts w:ascii="Arial" w:hAnsi="Arial" w:cs="Arial"/>
          <w:sz w:val="20"/>
          <w:szCs w:val="20"/>
        </w:rPr>
        <w:fldChar w:fldCharType="begin">
          <w:ffData>
            <w:name w:val="Testo9"/>
            <w:enabled/>
            <w:calcOnExit w:val="0"/>
            <w:textInput>
              <w:default w:val="…………………………………………………………………………………………………………….................."/>
            </w:textInput>
          </w:ffData>
        </w:fldChar>
      </w:r>
      <w:r w:rsidRPr="001171F4">
        <w:rPr>
          <w:rFonts w:ascii="Arial" w:hAnsi="Arial" w:cs="Arial"/>
          <w:sz w:val="20"/>
          <w:szCs w:val="20"/>
        </w:rPr>
        <w:instrText xml:space="preserve"> FORMTEXT </w:instrText>
      </w:r>
      <w:r w:rsidR="00567F66" w:rsidRPr="001171F4">
        <w:rPr>
          <w:rFonts w:ascii="Arial" w:hAnsi="Arial" w:cs="Arial"/>
          <w:sz w:val="20"/>
          <w:szCs w:val="20"/>
        </w:rPr>
      </w:r>
      <w:r w:rsidR="00567F66" w:rsidRPr="001171F4">
        <w:rPr>
          <w:rFonts w:ascii="Arial" w:hAnsi="Arial" w:cs="Arial"/>
          <w:sz w:val="20"/>
          <w:szCs w:val="20"/>
        </w:rPr>
        <w:fldChar w:fldCharType="separate"/>
      </w:r>
      <w:r w:rsidRPr="001171F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……………………………………………………………………………………………………………..................</w:t>
      </w:r>
      <w:r w:rsidR="00567F66" w:rsidRPr="001171F4">
        <w:rPr>
          <w:rFonts w:ascii="Arial" w:hAnsi="Arial" w:cs="Arial"/>
          <w:sz w:val="20"/>
          <w:szCs w:val="20"/>
        </w:rPr>
        <w:fldChar w:fldCharType="end"/>
      </w:r>
    </w:p>
    <w:p w:rsidR="00A06194" w:rsidRDefault="00A06194" w:rsidP="00A06194">
      <w:pPr>
        <w:spacing w:line="320" w:lineRule="exact"/>
        <w:rPr>
          <w:rFonts w:ascii="Arial" w:hAnsi="Arial" w:cs="Arial"/>
          <w:sz w:val="20"/>
          <w:szCs w:val="20"/>
        </w:rPr>
      </w:pPr>
      <w:r w:rsidRPr="001171F4">
        <w:rPr>
          <w:rFonts w:ascii="Arial" w:hAnsi="Arial" w:cs="Arial"/>
          <w:sz w:val="20"/>
          <w:szCs w:val="20"/>
        </w:rPr>
        <w:tab/>
      </w:r>
      <w:r w:rsidR="00567F66" w:rsidRPr="001171F4">
        <w:rPr>
          <w:rFonts w:ascii="Arial" w:hAnsi="Arial" w:cs="Arial"/>
          <w:sz w:val="20"/>
          <w:szCs w:val="20"/>
        </w:rPr>
        <w:fldChar w:fldCharType="begin">
          <w:ffData>
            <w:name w:val="Testo9"/>
            <w:enabled/>
            <w:calcOnExit w:val="0"/>
            <w:textInput>
              <w:default w:val="…………………………………………………………………………………………………………….................."/>
            </w:textInput>
          </w:ffData>
        </w:fldChar>
      </w:r>
      <w:r w:rsidRPr="001171F4">
        <w:rPr>
          <w:rFonts w:ascii="Arial" w:hAnsi="Arial" w:cs="Arial"/>
          <w:sz w:val="20"/>
          <w:szCs w:val="20"/>
        </w:rPr>
        <w:instrText xml:space="preserve"> FORMTEXT </w:instrText>
      </w:r>
      <w:r w:rsidR="00567F66" w:rsidRPr="001171F4">
        <w:rPr>
          <w:rFonts w:ascii="Arial" w:hAnsi="Arial" w:cs="Arial"/>
          <w:sz w:val="20"/>
          <w:szCs w:val="20"/>
        </w:rPr>
      </w:r>
      <w:r w:rsidR="00567F66" w:rsidRPr="001171F4">
        <w:rPr>
          <w:rFonts w:ascii="Arial" w:hAnsi="Arial" w:cs="Arial"/>
          <w:sz w:val="20"/>
          <w:szCs w:val="20"/>
        </w:rPr>
        <w:fldChar w:fldCharType="separate"/>
      </w:r>
      <w:r w:rsidRPr="001171F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……………………………………………………………………………………………………………..................</w:t>
      </w:r>
      <w:r w:rsidR="00567F66" w:rsidRPr="001171F4">
        <w:rPr>
          <w:rFonts w:ascii="Arial" w:hAnsi="Arial" w:cs="Arial"/>
          <w:sz w:val="20"/>
          <w:szCs w:val="20"/>
        </w:rPr>
        <w:fldChar w:fldCharType="end"/>
      </w:r>
    </w:p>
    <w:p w:rsidR="00A06194" w:rsidRPr="001171F4" w:rsidRDefault="00A06194" w:rsidP="00A06194">
      <w:pPr>
        <w:spacing w:line="320" w:lineRule="exact"/>
        <w:rPr>
          <w:rFonts w:ascii="Arial" w:hAnsi="Arial" w:cs="Arial"/>
          <w:sz w:val="20"/>
          <w:szCs w:val="20"/>
        </w:rPr>
      </w:pPr>
    </w:p>
    <w:p w:rsidR="001171F4" w:rsidRPr="00AA653A" w:rsidRDefault="001171F4" w:rsidP="001171F4">
      <w:pPr>
        <w:spacing w:line="320" w:lineRule="exact"/>
        <w:rPr>
          <w:rFonts w:ascii="Arial" w:hAnsi="Arial" w:cs="Arial"/>
        </w:rPr>
      </w:pPr>
    </w:p>
    <w:p w:rsidR="001171F4" w:rsidRDefault="001171F4" w:rsidP="00BF2B08">
      <w:pPr>
        <w:widowControl w:val="0"/>
        <w:autoSpaceDE w:val="0"/>
        <w:autoSpaceDN w:val="0"/>
        <w:adjustRightInd w:val="0"/>
        <w:spacing w:line="320" w:lineRule="exact"/>
        <w:ind w:right="49"/>
        <w:jc w:val="both"/>
        <w:rPr>
          <w:rFonts w:ascii="Arial" w:hAnsi="Arial" w:cs="Arial"/>
          <w:sz w:val="20"/>
          <w:szCs w:val="20"/>
        </w:rPr>
      </w:pPr>
    </w:p>
    <w:p w:rsidR="004418A0" w:rsidRDefault="004418A0" w:rsidP="00BF2B08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 tal fine ai sensi degli articoli 46, 47 e 77-bis del d.P.R. 28 dicembre 2000, n. 445, e successive modifiche, consapevole delle sanzioni penali previste dall'articolo 76 del medesimo D.P.R.</w:t>
      </w:r>
      <w:r>
        <w:rPr>
          <w:rFonts w:ascii="MS Mincho" w:eastAsia="MS Mincho" w:hAnsi="MS Mincho" w:cs="MS Mincho"/>
          <w:b/>
          <w:bCs/>
          <w:sz w:val="20"/>
          <w:szCs w:val="20"/>
        </w:rPr>
        <w:t> </w:t>
      </w:r>
      <w:r>
        <w:rPr>
          <w:rFonts w:ascii="Arial" w:hAnsi="Arial" w:cs="Arial"/>
          <w:b/>
          <w:bCs/>
          <w:sz w:val="20"/>
          <w:szCs w:val="20"/>
        </w:rPr>
        <w:t>n. 445/2000, per le ipotesi di falsità in atti e dichiarazioni mendaci ivi indicate,</w:t>
      </w:r>
    </w:p>
    <w:p w:rsidR="00A06194" w:rsidRDefault="00A06194" w:rsidP="00BF2B08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b/>
          <w:bCs/>
          <w:sz w:val="20"/>
          <w:szCs w:val="20"/>
        </w:rPr>
      </w:pPr>
    </w:p>
    <w:p w:rsidR="00A06194" w:rsidRDefault="00A06194" w:rsidP="00BF2B08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b/>
          <w:bCs/>
          <w:sz w:val="20"/>
          <w:szCs w:val="20"/>
        </w:rPr>
      </w:pPr>
    </w:p>
    <w:p w:rsidR="004418A0" w:rsidRDefault="004418A0" w:rsidP="00A06194">
      <w:pPr>
        <w:widowControl w:val="0"/>
        <w:autoSpaceDE w:val="0"/>
        <w:autoSpaceDN w:val="0"/>
        <w:adjustRightInd w:val="0"/>
        <w:spacing w:line="360" w:lineRule="auto"/>
        <w:ind w:right="49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DICHIARA</w:t>
      </w:r>
    </w:p>
    <w:p w:rsidR="00A06194" w:rsidRDefault="00A06194" w:rsidP="00A06194">
      <w:pPr>
        <w:widowControl w:val="0"/>
        <w:autoSpaceDE w:val="0"/>
        <w:autoSpaceDN w:val="0"/>
        <w:adjustRightInd w:val="0"/>
        <w:spacing w:line="360" w:lineRule="auto"/>
        <w:ind w:right="49"/>
        <w:jc w:val="center"/>
        <w:rPr>
          <w:rFonts w:ascii="Arial" w:hAnsi="Arial" w:cs="Arial"/>
          <w:b/>
          <w:bCs/>
          <w:sz w:val="20"/>
          <w:szCs w:val="20"/>
        </w:rPr>
      </w:pPr>
    </w:p>
    <w:p w:rsidR="00A06194" w:rsidRPr="00C778BB" w:rsidRDefault="00A06194" w:rsidP="00A0619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60"/>
        <w:ind w:left="425" w:right="49"/>
        <w:jc w:val="both"/>
        <w:rPr>
          <w:rFonts w:ascii="Arial" w:hAnsi="Arial" w:cs="Arial"/>
          <w:sz w:val="20"/>
          <w:szCs w:val="20"/>
        </w:rPr>
      </w:pPr>
      <w:r w:rsidRPr="00C778BB">
        <w:rPr>
          <w:rFonts w:ascii="Arial" w:hAnsi="Arial" w:cs="Arial"/>
          <w:sz w:val="20"/>
          <w:szCs w:val="20"/>
        </w:rPr>
        <w:t>D</w:t>
      </w:r>
      <w:r w:rsidR="004418A0" w:rsidRPr="00C778BB">
        <w:rPr>
          <w:rFonts w:ascii="Arial" w:hAnsi="Arial" w:cs="Arial"/>
          <w:sz w:val="20"/>
          <w:szCs w:val="20"/>
        </w:rPr>
        <w:t>i essere iscritta nell’albo delle cooperative sociali di tipo B della Regione Sardegna;</w:t>
      </w:r>
    </w:p>
    <w:p w:rsidR="004418A0" w:rsidRPr="00C778BB" w:rsidRDefault="00A06194" w:rsidP="00A0619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60"/>
        <w:ind w:left="425" w:right="49"/>
        <w:jc w:val="both"/>
        <w:rPr>
          <w:rFonts w:ascii="Arial" w:hAnsi="Arial" w:cs="Arial"/>
          <w:sz w:val="20"/>
          <w:szCs w:val="20"/>
        </w:rPr>
      </w:pPr>
      <w:r w:rsidRPr="00C778BB">
        <w:rPr>
          <w:rFonts w:ascii="Arial" w:hAnsi="Arial" w:cs="Arial"/>
          <w:sz w:val="20"/>
          <w:szCs w:val="20"/>
        </w:rPr>
        <w:t>D</w:t>
      </w:r>
      <w:r w:rsidR="004418A0" w:rsidRPr="00C778BB">
        <w:rPr>
          <w:rFonts w:ascii="Arial" w:hAnsi="Arial" w:cs="Arial"/>
          <w:sz w:val="20"/>
          <w:szCs w:val="20"/>
        </w:rPr>
        <w:t xml:space="preserve">i non trovarsi in alcuna delle condizioni di esclusione previste dall’art. 80 del </w:t>
      </w:r>
      <w:proofErr w:type="spellStart"/>
      <w:r w:rsidR="004418A0" w:rsidRPr="00C778BB">
        <w:rPr>
          <w:rFonts w:ascii="Arial" w:hAnsi="Arial" w:cs="Arial"/>
          <w:sz w:val="20"/>
          <w:szCs w:val="20"/>
        </w:rPr>
        <w:t>D.Lgs.</w:t>
      </w:r>
      <w:proofErr w:type="spellEnd"/>
      <w:r w:rsidR="004418A0" w:rsidRPr="00C778BB">
        <w:rPr>
          <w:rFonts w:ascii="Arial" w:hAnsi="Arial" w:cs="Arial"/>
          <w:sz w:val="20"/>
          <w:szCs w:val="20"/>
        </w:rPr>
        <w:t xml:space="preserve"> n.50/2016 e ss.ms. e ii.;</w:t>
      </w:r>
    </w:p>
    <w:p w:rsidR="004418A0" w:rsidRPr="00C778BB" w:rsidRDefault="00A06194" w:rsidP="00BF2B0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60"/>
        <w:ind w:left="425" w:right="49"/>
        <w:jc w:val="both"/>
        <w:rPr>
          <w:rFonts w:ascii="Arial" w:hAnsi="Arial" w:cs="Arial"/>
          <w:sz w:val="20"/>
          <w:szCs w:val="20"/>
        </w:rPr>
      </w:pPr>
      <w:r w:rsidRPr="00C778BB">
        <w:rPr>
          <w:rFonts w:ascii="Arial" w:hAnsi="Arial" w:cs="Arial"/>
          <w:sz w:val="20"/>
          <w:szCs w:val="20"/>
        </w:rPr>
        <w:t>D</w:t>
      </w:r>
      <w:r w:rsidR="004418A0" w:rsidRPr="00C778BB">
        <w:rPr>
          <w:rFonts w:ascii="Arial" w:hAnsi="Arial" w:cs="Arial"/>
          <w:sz w:val="20"/>
          <w:szCs w:val="20"/>
        </w:rPr>
        <w:t>i essere, alla data odierna, in condizione di regolarità contributiva e fiscale;</w:t>
      </w:r>
    </w:p>
    <w:p w:rsidR="004418A0" w:rsidRPr="00C778BB" w:rsidRDefault="00A06194" w:rsidP="00BF2B0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60"/>
        <w:ind w:left="425" w:right="49"/>
        <w:jc w:val="both"/>
        <w:rPr>
          <w:rFonts w:ascii="Arial" w:hAnsi="Arial" w:cs="Arial"/>
          <w:sz w:val="20"/>
          <w:szCs w:val="20"/>
        </w:rPr>
      </w:pPr>
      <w:r w:rsidRPr="00C778BB">
        <w:rPr>
          <w:rFonts w:ascii="Arial" w:hAnsi="Arial" w:cs="Arial"/>
          <w:sz w:val="20"/>
          <w:szCs w:val="20"/>
        </w:rPr>
        <w:t>D</w:t>
      </w:r>
      <w:r w:rsidR="004418A0" w:rsidRPr="00C778BB">
        <w:rPr>
          <w:rFonts w:ascii="Arial" w:hAnsi="Arial" w:cs="Arial"/>
          <w:sz w:val="20"/>
          <w:szCs w:val="20"/>
        </w:rPr>
        <w:t xml:space="preserve">i essere attiva da oltre </w:t>
      </w:r>
      <w:r w:rsidR="001B4A4F">
        <w:rPr>
          <w:rFonts w:ascii="Arial" w:hAnsi="Arial" w:cs="Arial"/>
          <w:sz w:val="20"/>
          <w:szCs w:val="20"/>
        </w:rPr>
        <w:t>CINQUE</w:t>
      </w:r>
      <w:r w:rsidR="004418A0" w:rsidRPr="00C778BB">
        <w:rPr>
          <w:rFonts w:ascii="Arial" w:hAnsi="Arial" w:cs="Arial"/>
          <w:sz w:val="20"/>
          <w:szCs w:val="20"/>
        </w:rPr>
        <w:t xml:space="preserve"> anni;</w:t>
      </w:r>
    </w:p>
    <w:p w:rsidR="004418A0" w:rsidRPr="00C778BB" w:rsidRDefault="00A06194" w:rsidP="00BF2B0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60"/>
        <w:ind w:left="425" w:right="49"/>
        <w:jc w:val="both"/>
        <w:rPr>
          <w:rFonts w:ascii="Arial" w:hAnsi="Arial" w:cs="Arial"/>
          <w:sz w:val="20"/>
          <w:szCs w:val="20"/>
        </w:rPr>
      </w:pPr>
      <w:r w:rsidRPr="00C778BB">
        <w:rPr>
          <w:rFonts w:ascii="Arial" w:hAnsi="Arial" w:cs="Arial"/>
          <w:sz w:val="20"/>
          <w:szCs w:val="20"/>
        </w:rPr>
        <w:t>D</w:t>
      </w:r>
      <w:r w:rsidR="004418A0" w:rsidRPr="00C778BB">
        <w:rPr>
          <w:rFonts w:ascii="Arial" w:hAnsi="Arial" w:cs="Arial"/>
          <w:sz w:val="20"/>
          <w:szCs w:val="20"/>
        </w:rPr>
        <w:t xml:space="preserve">i impegnarsi a comunicare tempestivamente qualsiasi variazione relativa alle condizioni di cui sopra; </w:t>
      </w:r>
    </w:p>
    <w:p w:rsidR="004418A0" w:rsidRPr="00C778BB" w:rsidRDefault="00A06194" w:rsidP="00BF2B0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60"/>
        <w:ind w:left="425" w:right="49"/>
        <w:jc w:val="both"/>
        <w:rPr>
          <w:rFonts w:ascii="Arial" w:hAnsi="Arial" w:cs="Arial"/>
          <w:sz w:val="20"/>
          <w:szCs w:val="20"/>
        </w:rPr>
      </w:pPr>
      <w:r w:rsidRPr="00C778BB">
        <w:rPr>
          <w:rFonts w:ascii="Arial" w:hAnsi="Arial" w:cs="Arial"/>
          <w:sz w:val="20"/>
          <w:szCs w:val="20"/>
        </w:rPr>
        <w:t>D</w:t>
      </w:r>
      <w:r w:rsidR="004418A0" w:rsidRPr="00C778BB">
        <w:rPr>
          <w:rFonts w:ascii="Arial" w:hAnsi="Arial" w:cs="Arial"/>
          <w:sz w:val="20"/>
          <w:szCs w:val="20"/>
        </w:rPr>
        <w:t>i essere iscritta alla CCIAA di _____________________ al nr. ________________________________;</w:t>
      </w:r>
    </w:p>
    <w:p w:rsidR="004418A0" w:rsidRPr="00C778BB" w:rsidRDefault="00A06194" w:rsidP="00BF2B0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60"/>
        <w:ind w:left="425" w:right="49"/>
        <w:jc w:val="both"/>
        <w:rPr>
          <w:rFonts w:ascii="Arial" w:hAnsi="Arial" w:cs="Arial"/>
          <w:sz w:val="20"/>
          <w:szCs w:val="20"/>
        </w:rPr>
      </w:pPr>
      <w:r w:rsidRPr="00C778BB">
        <w:rPr>
          <w:rFonts w:ascii="Arial" w:hAnsi="Arial" w:cs="Arial"/>
          <w:sz w:val="20"/>
          <w:szCs w:val="20"/>
        </w:rPr>
        <w:t>D</w:t>
      </w:r>
      <w:r w:rsidR="004418A0" w:rsidRPr="00C778BB">
        <w:rPr>
          <w:rFonts w:ascii="Arial" w:hAnsi="Arial" w:cs="Arial"/>
          <w:sz w:val="20"/>
          <w:szCs w:val="20"/>
        </w:rPr>
        <w:t>i produrre in qualsiasi momento ogni documentazione attestante la veridicità delle proprie asserzioni e di quanto trasmesso in allegato;</w:t>
      </w:r>
    </w:p>
    <w:p w:rsidR="004418A0" w:rsidRPr="00C778BB" w:rsidRDefault="00A06194" w:rsidP="00BF2B0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60"/>
        <w:ind w:left="425" w:right="49"/>
        <w:jc w:val="both"/>
        <w:rPr>
          <w:rFonts w:ascii="Arial" w:hAnsi="Arial" w:cs="Arial"/>
          <w:sz w:val="20"/>
          <w:szCs w:val="20"/>
        </w:rPr>
      </w:pPr>
      <w:r w:rsidRPr="00C778BB">
        <w:rPr>
          <w:rFonts w:ascii="Arial" w:hAnsi="Arial" w:cs="Arial"/>
          <w:sz w:val="20"/>
          <w:szCs w:val="20"/>
        </w:rPr>
        <w:t>D</w:t>
      </w:r>
      <w:r w:rsidR="004418A0" w:rsidRPr="00C778BB">
        <w:rPr>
          <w:rFonts w:ascii="Arial" w:hAnsi="Arial" w:cs="Arial"/>
          <w:sz w:val="20"/>
          <w:szCs w:val="20"/>
        </w:rPr>
        <w:t xml:space="preserve">i avere avuto, nell’ultimo biennio, un fatturato globale medio annuo non inferiore a </w:t>
      </w:r>
      <w:r w:rsidR="001B4A4F">
        <w:rPr>
          <w:rFonts w:ascii="Arial" w:hAnsi="Arial" w:cs="Arial"/>
          <w:sz w:val="20"/>
          <w:szCs w:val="20"/>
        </w:rPr>
        <w:t>venti</w:t>
      </w:r>
      <w:r w:rsidR="004418A0" w:rsidRPr="00C778BB">
        <w:rPr>
          <w:rFonts w:ascii="Arial" w:hAnsi="Arial" w:cs="Arial"/>
          <w:sz w:val="20"/>
          <w:szCs w:val="20"/>
        </w:rPr>
        <w:t xml:space="preserve">mila euro, aumentato a </w:t>
      </w:r>
      <w:r w:rsidR="001B4A4F">
        <w:rPr>
          <w:rFonts w:ascii="Arial" w:hAnsi="Arial" w:cs="Arial"/>
          <w:sz w:val="20"/>
          <w:szCs w:val="20"/>
        </w:rPr>
        <w:t>trenta</w:t>
      </w:r>
      <w:r w:rsidR="004418A0" w:rsidRPr="00C778BB">
        <w:rPr>
          <w:rFonts w:ascii="Arial" w:hAnsi="Arial" w:cs="Arial"/>
          <w:sz w:val="20"/>
          <w:szCs w:val="20"/>
        </w:rPr>
        <w:t>mila euro nel caso di RTI (Raggruppamento Temporaneo d’Imprese);</w:t>
      </w:r>
    </w:p>
    <w:p w:rsidR="004418A0" w:rsidRDefault="00A06194" w:rsidP="00BF2B0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60"/>
        <w:ind w:left="425" w:right="49"/>
        <w:jc w:val="both"/>
        <w:rPr>
          <w:rFonts w:ascii="Arial" w:hAnsi="Arial" w:cs="Arial"/>
          <w:sz w:val="20"/>
          <w:szCs w:val="20"/>
        </w:rPr>
      </w:pPr>
      <w:r w:rsidRPr="00C778BB">
        <w:rPr>
          <w:rFonts w:ascii="Arial" w:hAnsi="Arial" w:cs="Arial"/>
          <w:sz w:val="20"/>
          <w:szCs w:val="20"/>
        </w:rPr>
        <w:t>D</w:t>
      </w:r>
      <w:r w:rsidR="004418A0" w:rsidRPr="00C778BB">
        <w:rPr>
          <w:rFonts w:ascii="Arial" w:hAnsi="Arial" w:cs="Arial"/>
          <w:sz w:val="20"/>
          <w:szCs w:val="20"/>
        </w:rPr>
        <w:t>i essere iscritto e abilitato nella piattaforma telematica “</w:t>
      </w:r>
      <w:proofErr w:type="spellStart"/>
      <w:r w:rsidR="004418A0" w:rsidRPr="00C778BB">
        <w:rPr>
          <w:rFonts w:ascii="Arial" w:hAnsi="Arial" w:cs="Arial"/>
          <w:sz w:val="20"/>
          <w:szCs w:val="20"/>
        </w:rPr>
        <w:t>SardegnaCAT</w:t>
      </w:r>
      <w:proofErr w:type="spellEnd"/>
      <w:r w:rsidR="004418A0" w:rsidRPr="00C778BB">
        <w:rPr>
          <w:rFonts w:ascii="Arial" w:hAnsi="Arial" w:cs="Arial"/>
          <w:sz w:val="20"/>
          <w:szCs w:val="20"/>
        </w:rPr>
        <w:t>” per la categoria merceologica</w:t>
      </w:r>
      <w:r w:rsidR="004418A0">
        <w:rPr>
          <w:rFonts w:ascii="Arial" w:hAnsi="Arial" w:cs="Arial"/>
          <w:sz w:val="20"/>
          <w:szCs w:val="20"/>
        </w:rPr>
        <w:t xml:space="preserve"> “</w:t>
      </w:r>
      <w:r w:rsidR="002458E3" w:rsidRPr="00DE142A">
        <w:rPr>
          <w:rFonts w:ascii="Verdana" w:hAnsi="Verdana"/>
          <w:color w:val="081C1B"/>
          <w:sz w:val="20"/>
          <w:szCs w:val="20"/>
        </w:rPr>
        <w:t>AL85 – SERVIZI DI POLITICHE ATTIVE DEL LAVORO</w:t>
      </w:r>
      <w:bookmarkStart w:id="0" w:name="_GoBack"/>
      <w:bookmarkEnd w:id="0"/>
      <w:r w:rsidR="004418A0">
        <w:rPr>
          <w:rFonts w:ascii="Arial" w:hAnsi="Arial" w:cs="Arial"/>
          <w:sz w:val="20"/>
          <w:szCs w:val="20"/>
        </w:rPr>
        <w:t xml:space="preserve">”;  </w:t>
      </w:r>
    </w:p>
    <w:p w:rsidR="00A06194" w:rsidRDefault="00A06194" w:rsidP="00BF2B08">
      <w:pPr>
        <w:widowControl w:val="0"/>
        <w:autoSpaceDE w:val="0"/>
        <w:autoSpaceDN w:val="0"/>
        <w:adjustRightInd w:val="0"/>
        <w:spacing w:after="120"/>
        <w:ind w:right="49"/>
        <w:jc w:val="both"/>
        <w:rPr>
          <w:rFonts w:ascii="Arial" w:hAnsi="Arial" w:cs="Arial"/>
          <w:i/>
          <w:iCs/>
          <w:color w:val="081C1B"/>
          <w:sz w:val="20"/>
          <w:szCs w:val="20"/>
        </w:rPr>
      </w:pPr>
    </w:p>
    <w:p w:rsidR="004418A0" w:rsidRDefault="00A06194" w:rsidP="00BF2B08">
      <w:pPr>
        <w:widowControl w:val="0"/>
        <w:autoSpaceDE w:val="0"/>
        <w:autoSpaceDN w:val="0"/>
        <w:adjustRightInd w:val="0"/>
        <w:spacing w:after="120"/>
        <w:ind w:right="49"/>
        <w:jc w:val="both"/>
        <w:rPr>
          <w:rFonts w:ascii="Arial" w:hAnsi="Arial" w:cs="Arial"/>
          <w:i/>
          <w:iCs/>
          <w:color w:val="081C1B"/>
          <w:sz w:val="20"/>
          <w:szCs w:val="20"/>
        </w:rPr>
      </w:pPr>
      <w:r>
        <w:rPr>
          <w:rFonts w:ascii="Arial" w:hAnsi="Arial" w:cs="Arial"/>
          <w:i/>
          <w:iCs/>
          <w:color w:val="081C1B"/>
          <w:sz w:val="20"/>
          <w:szCs w:val="20"/>
        </w:rPr>
        <w:t>O</w:t>
      </w:r>
      <w:r w:rsidR="004418A0">
        <w:rPr>
          <w:rFonts w:ascii="Arial" w:hAnsi="Arial" w:cs="Arial"/>
          <w:i/>
          <w:iCs/>
          <w:color w:val="081C1B"/>
          <w:sz w:val="20"/>
          <w:szCs w:val="20"/>
        </w:rPr>
        <w:t xml:space="preserve">ppure </w:t>
      </w:r>
    </w:p>
    <w:p w:rsidR="00A06194" w:rsidRDefault="00A06194" w:rsidP="00BF2B08">
      <w:pPr>
        <w:widowControl w:val="0"/>
        <w:autoSpaceDE w:val="0"/>
        <w:autoSpaceDN w:val="0"/>
        <w:adjustRightInd w:val="0"/>
        <w:spacing w:after="120"/>
        <w:ind w:right="49"/>
        <w:jc w:val="both"/>
        <w:rPr>
          <w:rFonts w:ascii="Arial" w:hAnsi="Arial" w:cs="Arial"/>
          <w:color w:val="081C1B"/>
          <w:sz w:val="20"/>
          <w:szCs w:val="20"/>
        </w:rPr>
      </w:pPr>
    </w:p>
    <w:p w:rsidR="004418A0" w:rsidRDefault="00A06194" w:rsidP="00BF2B0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60"/>
        <w:ind w:left="425" w:right="49"/>
        <w:jc w:val="both"/>
        <w:rPr>
          <w:rFonts w:ascii="Arial" w:hAnsi="Arial" w:cs="Arial"/>
          <w:color w:val="081C1B"/>
          <w:sz w:val="20"/>
          <w:szCs w:val="20"/>
        </w:rPr>
      </w:pPr>
      <w:r>
        <w:rPr>
          <w:rFonts w:ascii="Arial" w:hAnsi="Arial" w:cs="Arial"/>
          <w:color w:val="081C1B"/>
          <w:sz w:val="20"/>
          <w:szCs w:val="20"/>
        </w:rPr>
        <w:t>D</w:t>
      </w:r>
      <w:r w:rsidR="004418A0">
        <w:rPr>
          <w:rFonts w:ascii="Arial" w:hAnsi="Arial" w:cs="Arial"/>
          <w:color w:val="081C1B"/>
          <w:sz w:val="20"/>
          <w:szCs w:val="20"/>
        </w:rPr>
        <w:t>i impegnarsi ad iscriversi e ad abilitarsi nella piattaforma telematica “</w:t>
      </w:r>
      <w:proofErr w:type="spellStart"/>
      <w:r w:rsidR="004418A0">
        <w:rPr>
          <w:rFonts w:ascii="Arial" w:hAnsi="Arial" w:cs="Arial"/>
          <w:color w:val="081C1B"/>
          <w:sz w:val="20"/>
          <w:szCs w:val="20"/>
        </w:rPr>
        <w:t>SardegnaCAT</w:t>
      </w:r>
      <w:proofErr w:type="spellEnd"/>
      <w:r w:rsidR="004418A0">
        <w:rPr>
          <w:rFonts w:ascii="Arial" w:hAnsi="Arial" w:cs="Arial"/>
          <w:color w:val="081C1B"/>
          <w:sz w:val="20"/>
          <w:szCs w:val="20"/>
        </w:rPr>
        <w:t xml:space="preserve">” per la categoria merceologica predetta </w:t>
      </w:r>
      <w:r w:rsidR="004418A0">
        <w:rPr>
          <w:rFonts w:ascii="Arial" w:hAnsi="Arial" w:cs="Arial"/>
          <w:b/>
          <w:bCs/>
          <w:color w:val="081C1B"/>
          <w:sz w:val="20"/>
          <w:szCs w:val="20"/>
          <w:u w:val="single"/>
        </w:rPr>
        <w:t>entro la data di scadenza per la presentazione delle manifestazioni di interesse</w:t>
      </w:r>
      <w:r w:rsidR="004418A0">
        <w:rPr>
          <w:rFonts w:ascii="Arial" w:hAnsi="Arial" w:cs="Arial"/>
          <w:color w:val="081C1B"/>
          <w:sz w:val="20"/>
          <w:szCs w:val="20"/>
        </w:rPr>
        <w:t xml:space="preserve">; </w:t>
      </w:r>
    </w:p>
    <w:p w:rsidR="004418A0" w:rsidRDefault="004418A0" w:rsidP="00BF2B08">
      <w:pPr>
        <w:widowControl w:val="0"/>
        <w:autoSpaceDE w:val="0"/>
        <w:autoSpaceDN w:val="0"/>
        <w:adjustRightInd w:val="0"/>
        <w:spacing w:line="360" w:lineRule="auto"/>
        <w:ind w:right="49"/>
        <w:jc w:val="both"/>
        <w:rPr>
          <w:rFonts w:ascii="Arial" w:hAnsi="Arial" w:cs="Arial"/>
          <w:sz w:val="20"/>
          <w:szCs w:val="20"/>
        </w:rPr>
      </w:pPr>
    </w:p>
    <w:p w:rsidR="00A06194" w:rsidRDefault="00A06194" w:rsidP="00BF2B08">
      <w:pPr>
        <w:widowControl w:val="0"/>
        <w:autoSpaceDE w:val="0"/>
        <w:autoSpaceDN w:val="0"/>
        <w:adjustRightInd w:val="0"/>
        <w:spacing w:line="360" w:lineRule="auto"/>
        <w:ind w:right="49"/>
        <w:jc w:val="both"/>
        <w:rPr>
          <w:rFonts w:ascii="Arial" w:hAnsi="Arial" w:cs="Arial"/>
          <w:sz w:val="20"/>
          <w:szCs w:val="20"/>
        </w:rPr>
      </w:pPr>
    </w:p>
    <w:p w:rsidR="004418A0" w:rsidRDefault="004418A0" w:rsidP="00BF2B08">
      <w:pPr>
        <w:widowControl w:val="0"/>
        <w:autoSpaceDE w:val="0"/>
        <w:autoSpaceDN w:val="0"/>
        <w:adjustRightInd w:val="0"/>
        <w:spacing w:line="360" w:lineRule="auto"/>
        <w:ind w:right="4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 allega:</w:t>
      </w:r>
    </w:p>
    <w:p w:rsidR="00BD6245" w:rsidRDefault="00BD6245" w:rsidP="00BF2B08">
      <w:pPr>
        <w:widowControl w:val="0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line="360" w:lineRule="auto"/>
        <w:ind w:right="4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Copia di un documento di identità</w:t>
      </w:r>
    </w:p>
    <w:p w:rsidR="004418A0" w:rsidRDefault="004418A0" w:rsidP="00BF2B08">
      <w:pPr>
        <w:widowControl w:val="0"/>
        <w:autoSpaceDE w:val="0"/>
        <w:autoSpaceDN w:val="0"/>
        <w:adjustRightInd w:val="0"/>
        <w:spacing w:line="360" w:lineRule="auto"/>
        <w:ind w:right="49"/>
        <w:jc w:val="both"/>
        <w:rPr>
          <w:rFonts w:ascii="Arial" w:hAnsi="Arial" w:cs="Arial"/>
          <w:sz w:val="20"/>
          <w:szCs w:val="20"/>
        </w:rPr>
      </w:pPr>
    </w:p>
    <w:p w:rsidR="00A06194" w:rsidRDefault="00A06194" w:rsidP="00BF2B08">
      <w:pPr>
        <w:widowControl w:val="0"/>
        <w:autoSpaceDE w:val="0"/>
        <w:autoSpaceDN w:val="0"/>
        <w:adjustRightInd w:val="0"/>
        <w:spacing w:line="360" w:lineRule="auto"/>
        <w:ind w:right="49"/>
        <w:jc w:val="both"/>
        <w:rPr>
          <w:rFonts w:ascii="Arial" w:hAnsi="Arial" w:cs="Arial"/>
          <w:sz w:val="20"/>
          <w:szCs w:val="20"/>
        </w:rPr>
      </w:pPr>
    </w:p>
    <w:p w:rsidR="00A06194" w:rsidRDefault="00A06194" w:rsidP="00BF2B08">
      <w:pPr>
        <w:widowControl w:val="0"/>
        <w:autoSpaceDE w:val="0"/>
        <w:autoSpaceDN w:val="0"/>
        <w:adjustRightInd w:val="0"/>
        <w:spacing w:line="360" w:lineRule="auto"/>
        <w:ind w:right="49"/>
        <w:jc w:val="both"/>
        <w:rPr>
          <w:rFonts w:ascii="Arial" w:hAnsi="Arial" w:cs="Arial"/>
          <w:sz w:val="20"/>
          <w:szCs w:val="20"/>
        </w:rPr>
      </w:pPr>
    </w:p>
    <w:p w:rsidR="004418A0" w:rsidRDefault="004418A0" w:rsidP="00BF2B08">
      <w:pPr>
        <w:widowControl w:val="0"/>
        <w:autoSpaceDE w:val="0"/>
        <w:autoSpaceDN w:val="0"/>
        <w:adjustRightInd w:val="0"/>
        <w:spacing w:line="360" w:lineRule="auto"/>
        <w:ind w:right="4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Luogo __________________Data, ___________________</w:t>
      </w:r>
    </w:p>
    <w:p w:rsidR="00A06194" w:rsidRDefault="00A06194" w:rsidP="00BF2B08">
      <w:pPr>
        <w:widowControl w:val="0"/>
        <w:autoSpaceDE w:val="0"/>
        <w:autoSpaceDN w:val="0"/>
        <w:adjustRightInd w:val="0"/>
        <w:spacing w:line="360" w:lineRule="auto"/>
        <w:ind w:left="4962" w:right="49" w:firstLine="708"/>
        <w:jc w:val="both"/>
        <w:rPr>
          <w:rFonts w:ascii="Arial Narrow" w:hAnsi="Arial Narrow" w:cs="Arial Narrow"/>
          <w:sz w:val="22"/>
          <w:szCs w:val="22"/>
        </w:rPr>
      </w:pPr>
    </w:p>
    <w:p w:rsidR="00A06194" w:rsidRDefault="00A06194" w:rsidP="00BF2B08">
      <w:pPr>
        <w:widowControl w:val="0"/>
        <w:autoSpaceDE w:val="0"/>
        <w:autoSpaceDN w:val="0"/>
        <w:adjustRightInd w:val="0"/>
        <w:spacing w:line="360" w:lineRule="auto"/>
        <w:ind w:left="4962" w:right="49" w:firstLine="708"/>
        <w:jc w:val="both"/>
        <w:rPr>
          <w:rFonts w:ascii="Arial Narrow" w:hAnsi="Arial Narrow" w:cs="Arial Narrow"/>
          <w:sz w:val="22"/>
          <w:szCs w:val="22"/>
        </w:rPr>
      </w:pPr>
    </w:p>
    <w:p w:rsidR="00A06194" w:rsidRDefault="00A06194" w:rsidP="00BF2B08">
      <w:pPr>
        <w:widowControl w:val="0"/>
        <w:autoSpaceDE w:val="0"/>
        <w:autoSpaceDN w:val="0"/>
        <w:adjustRightInd w:val="0"/>
        <w:spacing w:line="360" w:lineRule="auto"/>
        <w:ind w:left="4962" w:right="49" w:firstLine="708"/>
        <w:jc w:val="both"/>
        <w:rPr>
          <w:rFonts w:ascii="Arial Narrow" w:hAnsi="Arial Narrow" w:cs="Arial Narrow"/>
          <w:sz w:val="22"/>
          <w:szCs w:val="22"/>
        </w:rPr>
      </w:pPr>
    </w:p>
    <w:p w:rsidR="004418A0" w:rsidRDefault="00A06194" w:rsidP="00BF2B08">
      <w:pPr>
        <w:widowControl w:val="0"/>
        <w:autoSpaceDE w:val="0"/>
        <w:autoSpaceDN w:val="0"/>
        <w:adjustRightInd w:val="0"/>
        <w:spacing w:line="360" w:lineRule="auto"/>
        <w:ind w:left="4962" w:right="49" w:firstLine="708"/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                            </w:t>
      </w:r>
      <w:r w:rsidR="004418A0">
        <w:rPr>
          <w:rFonts w:ascii="Arial Narrow" w:hAnsi="Arial Narrow" w:cs="Arial Narrow"/>
          <w:sz w:val="22"/>
          <w:szCs w:val="22"/>
        </w:rPr>
        <w:t>FIRMA DIGITALE</w:t>
      </w:r>
    </w:p>
    <w:p w:rsidR="00373578" w:rsidRDefault="00373578" w:rsidP="00BF2B08">
      <w:pPr>
        <w:ind w:right="49"/>
        <w:jc w:val="both"/>
      </w:pPr>
    </w:p>
    <w:sectPr w:rsidR="00373578" w:rsidSect="00C737D2">
      <w:headerReference w:type="default" r:id="rId7"/>
      <w:pgSz w:w="12240" w:h="15840"/>
      <w:pgMar w:top="1417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6B49" w:rsidRDefault="007D6B49" w:rsidP="001B4A4F">
      <w:r>
        <w:separator/>
      </w:r>
    </w:p>
  </w:endnote>
  <w:endnote w:type="continuationSeparator" w:id="0">
    <w:p w:rsidR="007D6B49" w:rsidRDefault="007D6B49" w:rsidP="001B4A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6B49" w:rsidRDefault="007D6B49" w:rsidP="001B4A4F">
      <w:r>
        <w:separator/>
      </w:r>
    </w:p>
  </w:footnote>
  <w:footnote w:type="continuationSeparator" w:id="0">
    <w:p w:rsidR="007D6B49" w:rsidRDefault="007D6B49" w:rsidP="001B4A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A4F" w:rsidRPr="001B4A4F" w:rsidRDefault="001B4A4F" w:rsidP="001B4A4F">
    <w:pPr>
      <w:pStyle w:val="Intestazione"/>
      <w:jc w:val="right"/>
      <w:rPr>
        <w:b/>
        <w:sz w:val="32"/>
        <w:u w:val="single"/>
      </w:rPr>
    </w:pPr>
    <w:r w:rsidRPr="001B4A4F">
      <w:rPr>
        <w:b/>
        <w:sz w:val="32"/>
        <w:u w:val="single"/>
      </w:rPr>
      <w:t>ALLEGATO “A”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9044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9044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9044"/>
      <w:numFmt w:val="bullet"/>
      <w:lvlText w:val="•"/>
      <w:lvlJc w:val="left"/>
      <w:pPr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18A0"/>
    <w:rsid w:val="001171F4"/>
    <w:rsid w:val="001B4A4F"/>
    <w:rsid w:val="002458E3"/>
    <w:rsid w:val="00373578"/>
    <w:rsid w:val="004418A0"/>
    <w:rsid w:val="004B1CD1"/>
    <w:rsid w:val="00506E75"/>
    <w:rsid w:val="00567F66"/>
    <w:rsid w:val="007D6B49"/>
    <w:rsid w:val="009A32E4"/>
    <w:rsid w:val="00A06194"/>
    <w:rsid w:val="00AD07DC"/>
    <w:rsid w:val="00BD6245"/>
    <w:rsid w:val="00BF2B08"/>
    <w:rsid w:val="00C3162D"/>
    <w:rsid w:val="00C778BB"/>
    <w:rsid w:val="00C96E68"/>
    <w:rsid w:val="00DF3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67F6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D624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1B4A4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B4A4F"/>
  </w:style>
  <w:style w:type="paragraph" w:styleId="Pidipagina">
    <w:name w:val="footer"/>
    <w:basedOn w:val="Normale"/>
    <w:link w:val="PidipaginaCarattere"/>
    <w:uiPriority w:val="99"/>
    <w:semiHidden/>
    <w:unhideWhenUsed/>
    <w:rsid w:val="001B4A4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1B4A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massimo</cp:lastModifiedBy>
  <cp:revision>11</cp:revision>
  <dcterms:created xsi:type="dcterms:W3CDTF">2018-09-12T17:38:00Z</dcterms:created>
  <dcterms:modified xsi:type="dcterms:W3CDTF">2018-09-27T15:00:00Z</dcterms:modified>
</cp:coreProperties>
</file>